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408" w:rsidRPr="00983B98" w:rsidRDefault="005B2611" w:rsidP="00CD0408">
      <w:pPr>
        <w:widowControl w:val="0"/>
        <w:autoSpaceDE w:val="0"/>
        <w:autoSpaceDN w:val="0"/>
        <w:adjustRightInd w:val="0"/>
        <w:jc w:val="center"/>
        <w:rPr>
          <w:rFonts w:ascii="Arial" w:hAnsi="Arial" w:cs="Arial"/>
          <w:sz w:val="28"/>
          <w:szCs w:val="28"/>
        </w:rPr>
      </w:pPr>
      <w:r w:rsidRPr="00983B98">
        <w:rPr>
          <w:rFonts w:ascii="Arial" w:hAnsi="Arial" w:cs="Arial"/>
          <w:b/>
          <w:bCs/>
          <w:sz w:val="28"/>
          <w:szCs w:val="28"/>
        </w:rPr>
        <w:t>Turn In Instructions</w:t>
      </w:r>
    </w:p>
    <w:p w:rsidR="00CD0408" w:rsidRPr="00983B98" w:rsidRDefault="00CD0408" w:rsidP="00CD0408">
      <w:pPr>
        <w:widowControl w:val="0"/>
        <w:autoSpaceDE w:val="0"/>
        <w:autoSpaceDN w:val="0"/>
        <w:adjustRightInd w:val="0"/>
        <w:rPr>
          <w:rFonts w:ascii="Arial" w:hAnsi="Arial" w:cs="Arial"/>
        </w:rPr>
      </w:pPr>
      <w:r w:rsidRPr="00983B98">
        <w:rPr>
          <w:rFonts w:ascii="Arial" w:hAnsi="Arial" w:cs="Arial"/>
          <w:b/>
          <w:bCs/>
        </w:rPr>
        <w:t>What to Bring:</w:t>
      </w:r>
    </w:p>
    <w:p w:rsidR="00CD0408" w:rsidRPr="00983B98" w:rsidRDefault="002F158A" w:rsidP="00BC3F48">
      <w:pPr>
        <w:pStyle w:val="ListParagraph"/>
        <w:widowControl w:val="0"/>
        <w:numPr>
          <w:ilvl w:val="0"/>
          <w:numId w:val="19"/>
        </w:numPr>
        <w:tabs>
          <w:tab w:val="left" w:pos="220"/>
          <w:tab w:val="left" w:pos="720"/>
        </w:tabs>
        <w:autoSpaceDE w:val="0"/>
        <w:autoSpaceDN w:val="0"/>
        <w:adjustRightInd w:val="0"/>
        <w:rPr>
          <w:rFonts w:ascii="Arial" w:hAnsi="Arial" w:cs="Arial"/>
        </w:rPr>
      </w:pPr>
      <w:r>
        <w:rPr>
          <w:rFonts w:ascii="Arial" w:hAnsi="Arial" w:cs="Arial"/>
          <w:color w:val="000000" w:themeColor="text1"/>
        </w:rPr>
        <w:t>PINK</w:t>
      </w:r>
      <w:r w:rsidR="00C115F3" w:rsidRPr="00983B98">
        <w:rPr>
          <w:rFonts w:ascii="Arial" w:hAnsi="Arial" w:cs="Arial"/>
        </w:rPr>
        <w:t xml:space="preserve"> </w:t>
      </w:r>
      <w:r w:rsidR="00CD0408" w:rsidRPr="00983B98">
        <w:rPr>
          <w:rFonts w:ascii="Arial" w:hAnsi="Arial" w:cs="Arial"/>
        </w:rPr>
        <w:t>Popcorn Sales Summary Sheet completely filled out (front &amp; back)</w:t>
      </w:r>
    </w:p>
    <w:p w:rsidR="00CD0408" w:rsidRPr="00983B98" w:rsidRDefault="00CD0408" w:rsidP="00BC3F48">
      <w:pPr>
        <w:pStyle w:val="ListParagraph"/>
        <w:widowControl w:val="0"/>
        <w:numPr>
          <w:ilvl w:val="0"/>
          <w:numId w:val="19"/>
        </w:numPr>
        <w:tabs>
          <w:tab w:val="left" w:pos="220"/>
          <w:tab w:val="left" w:pos="720"/>
        </w:tabs>
        <w:autoSpaceDE w:val="0"/>
        <w:autoSpaceDN w:val="0"/>
        <w:adjustRightInd w:val="0"/>
        <w:rPr>
          <w:rFonts w:ascii="Arial" w:hAnsi="Arial" w:cs="Arial"/>
        </w:rPr>
      </w:pPr>
      <w:r w:rsidRPr="00983B98">
        <w:rPr>
          <w:rFonts w:ascii="Arial" w:hAnsi="Arial" w:cs="Arial"/>
        </w:rPr>
        <w:t>Checkbook (</w:t>
      </w:r>
      <w:r w:rsidR="004061C7" w:rsidRPr="00983B98">
        <w:rPr>
          <w:rFonts w:ascii="Arial" w:hAnsi="Arial" w:cs="Arial"/>
        </w:rPr>
        <w:t xml:space="preserve">you MUST bring - </w:t>
      </w:r>
      <w:r w:rsidRPr="00983B98">
        <w:rPr>
          <w:rFonts w:ascii="Arial" w:hAnsi="Arial" w:cs="Arial"/>
        </w:rPr>
        <w:t>in case you</w:t>
      </w:r>
      <w:r w:rsidR="00456D87" w:rsidRPr="00983B98">
        <w:rPr>
          <w:rFonts w:ascii="Arial" w:hAnsi="Arial" w:cs="Arial"/>
        </w:rPr>
        <w:t>r totals are incorrect</w:t>
      </w:r>
      <w:r w:rsidRPr="00983B98">
        <w:rPr>
          <w:rFonts w:ascii="Arial" w:hAnsi="Arial" w:cs="Arial"/>
        </w:rPr>
        <w:t>)</w:t>
      </w:r>
    </w:p>
    <w:p w:rsidR="00CD0408" w:rsidRPr="00983B98" w:rsidRDefault="00CD0408" w:rsidP="00BC3F48">
      <w:pPr>
        <w:pStyle w:val="ListParagraph"/>
        <w:widowControl w:val="0"/>
        <w:numPr>
          <w:ilvl w:val="0"/>
          <w:numId w:val="19"/>
        </w:numPr>
        <w:tabs>
          <w:tab w:val="left" w:pos="220"/>
          <w:tab w:val="left" w:pos="720"/>
        </w:tabs>
        <w:autoSpaceDE w:val="0"/>
        <w:autoSpaceDN w:val="0"/>
        <w:adjustRightInd w:val="0"/>
        <w:rPr>
          <w:rFonts w:ascii="Arial" w:hAnsi="Arial" w:cs="Arial"/>
        </w:rPr>
      </w:pPr>
      <w:r w:rsidRPr="00983B98">
        <w:rPr>
          <w:rFonts w:ascii="Arial" w:hAnsi="Arial" w:cs="Arial"/>
        </w:rPr>
        <w:t>All Show &amp; Deliver Sales Forms</w:t>
      </w:r>
    </w:p>
    <w:p w:rsidR="00CD0408" w:rsidRPr="00983B98" w:rsidRDefault="00CD0408" w:rsidP="00BC3F48">
      <w:pPr>
        <w:pStyle w:val="ListParagraph"/>
        <w:widowControl w:val="0"/>
        <w:numPr>
          <w:ilvl w:val="0"/>
          <w:numId w:val="19"/>
        </w:numPr>
        <w:tabs>
          <w:tab w:val="left" w:pos="220"/>
          <w:tab w:val="left" w:pos="720"/>
        </w:tabs>
        <w:autoSpaceDE w:val="0"/>
        <w:autoSpaceDN w:val="0"/>
        <w:adjustRightInd w:val="0"/>
        <w:rPr>
          <w:rFonts w:ascii="Arial" w:hAnsi="Arial" w:cs="Arial"/>
        </w:rPr>
      </w:pPr>
      <w:r w:rsidRPr="00983B98">
        <w:rPr>
          <w:rFonts w:ascii="Arial" w:hAnsi="Arial" w:cs="Arial"/>
        </w:rPr>
        <w:t>All Trail's End Order Fo</w:t>
      </w:r>
      <w:r w:rsidR="008371DE">
        <w:rPr>
          <w:rFonts w:ascii="Arial" w:hAnsi="Arial" w:cs="Arial"/>
        </w:rPr>
        <w:t>rms</w:t>
      </w:r>
    </w:p>
    <w:p w:rsidR="00CD0408" w:rsidRPr="00983B98" w:rsidRDefault="00CD0408" w:rsidP="00BC3F48">
      <w:pPr>
        <w:pStyle w:val="ListParagraph"/>
        <w:widowControl w:val="0"/>
        <w:numPr>
          <w:ilvl w:val="0"/>
          <w:numId w:val="19"/>
        </w:numPr>
        <w:tabs>
          <w:tab w:val="left" w:pos="220"/>
          <w:tab w:val="left" w:pos="720"/>
        </w:tabs>
        <w:autoSpaceDE w:val="0"/>
        <w:autoSpaceDN w:val="0"/>
        <w:adjustRightInd w:val="0"/>
        <w:rPr>
          <w:rFonts w:ascii="Arial" w:hAnsi="Arial" w:cs="Arial"/>
        </w:rPr>
      </w:pPr>
      <w:r w:rsidRPr="00983B98">
        <w:rPr>
          <w:rFonts w:ascii="Arial" w:hAnsi="Arial" w:cs="Arial"/>
        </w:rPr>
        <w:t xml:space="preserve">Your Online Sales </w:t>
      </w:r>
      <w:r w:rsidR="00456D87" w:rsidRPr="00983B98">
        <w:rPr>
          <w:rFonts w:ascii="Arial" w:hAnsi="Arial" w:cs="Arial"/>
        </w:rPr>
        <w:t xml:space="preserve">Report (only sales through </w:t>
      </w:r>
      <w:r w:rsidR="00456D87" w:rsidRPr="008371DE">
        <w:rPr>
          <w:rFonts w:ascii="Arial" w:hAnsi="Arial" w:cs="Arial"/>
        </w:rPr>
        <w:t>10/</w:t>
      </w:r>
      <w:r w:rsidR="002F158A">
        <w:rPr>
          <w:rFonts w:ascii="Arial" w:hAnsi="Arial" w:cs="Arial"/>
        </w:rPr>
        <w:t>16</w:t>
      </w:r>
      <w:r w:rsidRPr="00983B98">
        <w:rPr>
          <w:rFonts w:ascii="Arial" w:hAnsi="Arial" w:cs="Arial"/>
        </w:rPr>
        <w:t xml:space="preserve"> are eligible)</w:t>
      </w:r>
    </w:p>
    <w:p w:rsidR="00CD0408" w:rsidRPr="00983B98" w:rsidRDefault="00CD0408" w:rsidP="00BC3F48">
      <w:pPr>
        <w:pStyle w:val="ListParagraph"/>
        <w:widowControl w:val="0"/>
        <w:numPr>
          <w:ilvl w:val="0"/>
          <w:numId w:val="19"/>
        </w:numPr>
        <w:tabs>
          <w:tab w:val="left" w:pos="220"/>
          <w:tab w:val="left" w:pos="720"/>
        </w:tabs>
        <w:autoSpaceDE w:val="0"/>
        <w:autoSpaceDN w:val="0"/>
        <w:adjustRightInd w:val="0"/>
        <w:rPr>
          <w:rFonts w:ascii="Arial" w:hAnsi="Arial" w:cs="Arial"/>
        </w:rPr>
      </w:pPr>
      <w:r w:rsidRPr="00983B98">
        <w:rPr>
          <w:rFonts w:ascii="Arial" w:hAnsi="Arial" w:cs="Arial"/>
        </w:rPr>
        <w:t>All checks (see below)</w:t>
      </w:r>
    </w:p>
    <w:p w:rsidR="005E2872" w:rsidRPr="00983B98" w:rsidRDefault="005E2872" w:rsidP="00BC3F48">
      <w:pPr>
        <w:pStyle w:val="ListParagraph"/>
        <w:widowControl w:val="0"/>
        <w:numPr>
          <w:ilvl w:val="0"/>
          <w:numId w:val="19"/>
        </w:numPr>
        <w:tabs>
          <w:tab w:val="left" w:pos="220"/>
          <w:tab w:val="left" w:pos="720"/>
        </w:tabs>
        <w:autoSpaceDE w:val="0"/>
        <w:autoSpaceDN w:val="0"/>
        <w:adjustRightInd w:val="0"/>
        <w:rPr>
          <w:rFonts w:ascii="Arial" w:hAnsi="Arial" w:cs="Arial"/>
        </w:rPr>
      </w:pPr>
      <w:r w:rsidRPr="00983B98">
        <w:rPr>
          <w:rFonts w:ascii="Arial" w:hAnsi="Arial" w:cs="Arial"/>
        </w:rPr>
        <w:t>Fee Check if you did not sell $3</w:t>
      </w:r>
      <w:r w:rsidR="007804D2">
        <w:rPr>
          <w:rFonts w:ascii="Arial" w:hAnsi="Arial" w:cs="Arial"/>
        </w:rPr>
        <w:t>75</w:t>
      </w:r>
      <w:r w:rsidRPr="00983B98">
        <w:rPr>
          <w:rFonts w:ascii="Arial" w:hAnsi="Arial" w:cs="Arial"/>
        </w:rPr>
        <w:t xml:space="preserve"> (I will provide total, but refer to parent instructions sheet)</w:t>
      </w:r>
    </w:p>
    <w:p w:rsidR="00CD0408" w:rsidRPr="00983B98" w:rsidRDefault="00CD0408" w:rsidP="00CD0408">
      <w:pPr>
        <w:widowControl w:val="0"/>
        <w:autoSpaceDE w:val="0"/>
        <w:autoSpaceDN w:val="0"/>
        <w:adjustRightInd w:val="0"/>
        <w:rPr>
          <w:rFonts w:ascii="Arial" w:hAnsi="Arial" w:cs="Arial"/>
          <w:b/>
          <w:bCs/>
        </w:rPr>
      </w:pPr>
    </w:p>
    <w:p w:rsidR="00CD0408" w:rsidRPr="00BC3F48" w:rsidRDefault="00CD0408" w:rsidP="00BC3F48">
      <w:pPr>
        <w:pStyle w:val="ListParagraph"/>
        <w:widowControl w:val="0"/>
        <w:numPr>
          <w:ilvl w:val="0"/>
          <w:numId w:val="19"/>
        </w:numPr>
        <w:autoSpaceDE w:val="0"/>
        <w:autoSpaceDN w:val="0"/>
        <w:adjustRightInd w:val="0"/>
        <w:rPr>
          <w:rFonts w:ascii="Arial" w:hAnsi="Arial" w:cs="Arial"/>
        </w:rPr>
      </w:pPr>
      <w:r w:rsidRPr="00BC3F48">
        <w:rPr>
          <w:rFonts w:ascii="Arial" w:hAnsi="Arial" w:cs="Arial"/>
          <w:b/>
          <w:bCs/>
        </w:rPr>
        <w:t>Checks:</w:t>
      </w:r>
    </w:p>
    <w:p w:rsidR="00CD0408" w:rsidRPr="00983B98" w:rsidRDefault="00CD0408" w:rsidP="00BC3F48">
      <w:pPr>
        <w:pStyle w:val="ListParagraph"/>
        <w:widowControl w:val="0"/>
        <w:numPr>
          <w:ilvl w:val="0"/>
          <w:numId w:val="19"/>
        </w:numPr>
        <w:tabs>
          <w:tab w:val="left" w:pos="220"/>
          <w:tab w:val="left" w:pos="720"/>
        </w:tabs>
        <w:autoSpaceDE w:val="0"/>
        <w:autoSpaceDN w:val="0"/>
        <w:adjustRightInd w:val="0"/>
        <w:rPr>
          <w:rFonts w:ascii="Arial" w:hAnsi="Arial" w:cs="Arial"/>
        </w:rPr>
      </w:pPr>
      <w:r w:rsidRPr="00983B98">
        <w:rPr>
          <w:rFonts w:ascii="Arial" w:hAnsi="Arial" w:cs="Arial"/>
        </w:rPr>
        <w:t>All checks must be written out to BSA Pack 250</w:t>
      </w:r>
    </w:p>
    <w:p w:rsidR="00CD0408" w:rsidRPr="00983B98" w:rsidRDefault="00CD0408" w:rsidP="00BC3F48">
      <w:pPr>
        <w:pStyle w:val="ListParagraph"/>
        <w:widowControl w:val="0"/>
        <w:numPr>
          <w:ilvl w:val="0"/>
          <w:numId w:val="19"/>
        </w:numPr>
        <w:tabs>
          <w:tab w:val="left" w:pos="220"/>
          <w:tab w:val="left" w:pos="720"/>
        </w:tabs>
        <w:autoSpaceDE w:val="0"/>
        <w:autoSpaceDN w:val="0"/>
        <w:adjustRightInd w:val="0"/>
        <w:rPr>
          <w:rFonts w:ascii="Arial" w:hAnsi="Arial" w:cs="Arial"/>
        </w:rPr>
      </w:pPr>
      <w:r w:rsidRPr="00983B98">
        <w:rPr>
          <w:rFonts w:ascii="Arial" w:hAnsi="Arial" w:cs="Arial"/>
        </w:rPr>
        <w:t>All checks must have the Scout Name/Den in the Memo section</w:t>
      </w:r>
    </w:p>
    <w:p w:rsidR="00CD0408" w:rsidRPr="00983B98" w:rsidRDefault="00CD0408" w:rsidP="00BC3F48">
      <w:pPr>
        <w:pStyle w:val="ListParagraph"/>
        <w:widowControl w:val="0"/>
        <w:numPr>
          <w:ilvl w:val="0"/>
          <w:numId w:val="19"/>
        </w:numPr>
        <w:tabs>
          <w:tab w:val="left" w:pos="220"/>
          <w:tab w:val="left" w:pos="720"/>
        </w:tabs>
        <w:autoSpaceDE w:val="0"/>
        <w:autoSpaceDN w:val="0"/>
        <w:adjustRightInd w:val="0"/>
        <w:rPr>
          <w:rFonts w:ascii="Arial" w:hAnsi="Arial" w:cs="Arial"/>
        </w:rPr>
      </w:pPr>
      <w:r w:rsidRPr="00983B98">
        <w:rPr>
          <w:rFonts w:ascii="Arial" w:hAnsi="Arial" w:cs="Arial"/>
        </w:rPr>
        <w:t>All checks must be sorted by amount (smallest to largest)</w:t>
      </w:r>
    </w:p>
    <w:p w:rsidR="00CD0408" w:rsidRPr="00983B98" w:rsidRDefault="00CD0408" w:rsidP="00BC3F48">
      <w:pPr>
        <w:pStyle w:val="ListParagraph"/>
        <w:widowControl w:val="0"/>
        <w:numPr>
          <w:ilvl w:val="0"/>
          <w:numId w:val="19"/>
        </w:numPr>
        <w:tabs>
          <w:tab w:val="left" w:pos="220"/>
          <w:tab w:val="left" w:pos="720"/>
        </w:tabs>
        <w:autoSpaceDE w:val="0"/>
        <w:autoSpaceDN w:val="0"/>
        <w:adjustRightInd w:val="0"/>
        <w:rPr>
          <w:rFonts w:ascii="Arial" w:hAnsi="Arial" w:cs="Arial"/>
        </w:rPr>
      </w:pPr>
      <w:r w:rsidRPr="00983B98">
        <w:rPr>
          <w:rFonts w:ascii="Arial" w:hAnsi="Arial" w:cs="Arial"/>
        </w:rPr>
        <w:t xml:space="preserve">All cash must be </w:t>
      </w:r>
      <w:r w:rsidR="001F06F9">
        <w:rPr>
          <w:rFonts w:ascii="Arial" w:hAnsi="Arial" w:cs="Arial"/>
        </w:rPr>
        <w:t>converted into a personal check</w:t>
      </w:r>
      <w:r w:rsidR="001F06F9" w:rsidRPr="002F158A">
        <w:rPr>
          <w:rFonts w:ascii="Arial" w:hAnsi="Arial" w:cs="Arial"/>
          <w:b/>
        </w:rPr>
        <w:t xml:space="preserve">; </w:t>
      </w:r>
      <w:r w:rsidR="001F06F9" w:rsidRPr="002F158A">
        <w:rPr>
          <w:rFonts w:ascii="Arial" w:hAnsi="Arial" w:cs="Arial"/>
          <w:b/>
          <w:i/>
        </w:rPr>
        <w:t>no cash accepted</w:t>
      </w:r>
      <w:r w:rsidR="001F06F9">
        <w:rPr>
          <w:rFonts w:ascii="Arial" w:hAnsi="Arial" w:cs="Arial"/>
          <w:i/>
        </w:rPr>
        <w:t>.</w:t>
      </w:r>
    </w:p>
    <w:p w:rsidR="00CD0408" w:rsidRPr="00983B98" w:rsidRDefault="00CD0408" w:rsidP="00CD0408">
      <w:pPr>
        <w:widowControl w:val="0"/>
        <w:tabs>
          <w:tab w:val="left" w:pos="220"/>
          <w:tab w:val="left" w:pos="720"/>
        </w:tabs>
        <w:autoSpaceDE w:val="0"/>
        <w:autoSpaceDN w:val="0"/>
        <w:adjustRightInd w:val="0"/>
        <w:rPr>
          <w:rFonts w:ascii="Arial" w:hAnsi="Arial" w:cs="Arial"/>
        </w:rPr>
      </w:pPr>
    </w:p>
    <w:p w:rsidR="00CD0408" w:rsidRPr="00BC3F48" w:rsidRDefault="00CD0408" w:rsidP="00BC3F48">
      <w:pPr>
        <w:pStyle w:val="ListParagraph"/>
        <w:widowControl w:val="0"/>
        <w:numPr>
          <w:ilvl w:val="0"/>
          <w:numId w:val="19"/>
        </w:numPr>
        <w:tabs>
          <w:tab w:val="left" w:pos="220"/>
          <w:tab w:val="left" w:pos="720"/>
        </w:tabs>
        <w:autoSpaceDE w:val="0"/>
        <w:autoSpaceDN w:val="0"/>
        <w:adjustRightInd w:val="0"/>
        <w:rPr>
          <w:rFonts w:ascii="Arial" w:hAnsi="Arial" w:cs="Arial"/>
        </w:rPr>
      </w:pPr>
      <w:r w:rsidRPr="00BC3F48">
        <w:rPr>
          <w:rFonts w:ascii="Arial" w:hAnsi="Arial" w:cs="Arial"/>
          <w:b/>
          <w:bCs/>
        </w:rPr>
        <w:t>Popcorn Sales Summary Sheet:</w:t>
      </w:r>
    </w:p>
    <w:p w:rsidR="00CD0408" w:rsidRPr="00CD0408" w:rsidRDefault="00CD0408" w:rsidP="00BC3F48">
      <w:pPr>
        <w:pStyle w:val="ListParagraph"/>
        <w:widowControl w:val="0"/>
        <w:numPr>
          <w:ilvl w:val="0"/>
          <w:numId w:val="19"/>
        </w:numPr>
        <w:tabs>
          <w:tab w:val="left" w:pos="220"/>
          <w:tab w:val="left" w:pos="720"/>
        </w:tabs>
        <w:autoSpaceDE w:val="0"/>
        <w:autoSpaceDN w:val="0"/>
        <w:adjustRightInd w:val="0"/>
        <w:rPr>
          <w:rFonts w:ascii="Arial" w:hAnsi="Arial" w:cs="Arial"/>
        </w:rPr>
      </w:pPr>
      <w:r w:rsidRPr="00CD0408">
        <w:rPr>
          <w:rFonts w:ascii="Arial" w:hAnsi="Arial" w:cs="Arial"/>
        </w:rPr>
        <w:t xml:space="preserve">Fill in your </w:t>
      </w:r>
      <w:r w:rsidRPr="00CD0408">
        <w:rPr>
          <w:rFonts w:ascii="Arial" w:hAnsi="Arial" w:cs="Arial"/>
          <w:b/>
          <w:bCs/>
        </w:rPr>
        <w:t>Scout Name &amp; Den</w:t>
      </w:r>
    </w:p>
    <w:p w:rsidR="00CD0408" w:rsidRPr="00CD0408" w:rsidRDefault="00CD0408" w:rsidP="00CD0408">
      <w:pPr>
        <w:widowControl w:val="0"/>
        <w:tabs>
          <w:tab w:val="left" w:pos="220"/>
          <w:tab w:val="left" w:pos="720"/>
        </w:tabs>
        <w:autoSpaceDE w:val="0"/>
        <w:autoSpaceDN w:val="0"/>
        <w:adjustRightInd w:val="0"/>
        <w:rPr>
          <w:rFonts w:ascii="Arial" w:hAnsi="Arial" w:cs="Arial"/>
        </w:rPr>
      </w:pPr>
    </w:p>
    <w:p w:rsidR="002B2679" w:rsidRDefault="00CD0408" w:rsidP="00BC3F48">
      <w:pPr>
        <w:pStyle w:val="ListParagraph"/>
        <w:widowControl w:val="0"/>
        <w:numPr>
          <w:ilvl w:val="0"/>
          <w:numId w:val="19"/>
        </w:numPr>
        <w:tabs>
          <w:tab w:val="left" w:pos="220"/>
          <w:tab w:val="left" w:pos="720"/>
        </w:tabs>
        <w:autoSpaceDE w:val="0"/>
        <w:autoSpaceDN w:val="0"/>
        <w:adjustRightInd w:val="0"/>
        <w:rPr>
          <w:rFonts w:ascii="Arial" w:hAnsi="Arial" w:cs="Arial"/>
        </w:rPr>
      </w:pPr>
      <w:r w:rsidRPr="00CD0408">
        <w:rPr>
          <w:rFonts w:ascii="Arial" w:hAnsi="Arial" w:cs="Arial"/>
        </w:rPr>
        <w:t xml:space="preserve">Fill in the </w:t>
      </w:r>
      <w:r w:rsidRPr="00CD0408">
        <w:rPr>
          <w:rFonts w:ascii="Arial" w:hAnsi="Arial" w:cs="Arial"/>
          <w:b/>
          <w:bCs/>
        </w:rPr>
        <w:t>Take Order Total Sales</w:t>
      </w:r>
      <w:r w:rsidRPr="00CD0408">
        <w:rPr>
          <w:rFonts w:ascii="Arial" w:hAnsi="Arial" w:cs="Arial"/>
        </w:rPr>
        <w:t xml:space="preserve">:  Using your </w:t>
      </w:r>
      <w:r w:rsidRPr="00CD0408">
        <w:rPr>
          <w:rFonts w:ascii="Arial" w:hAnsi="Arial" w:cs="Arial"/>
          <w:b/>
          <w:bCs/>
        </w:rPr>
        <w:t>Trail's End order form</w:t>
      </w:r>
      <w:r w:rsidRPr="00CD0408">
        <w:rPr>
          <w:rFonts w:ascii="Arial" w:hAnsi="Arial" w:cs="Arial"/>
        </w:rPr>
        <w:t xml:space="preserve">, total each page by quantity and dollar amount.  Remember this is only for popcorn that needs to be </w:t>
      </w:r>
      <w:r w:rsidRPr="002F158A">
        <w:rPr>
          <w:rFonts w:ascii="Arial" w:hAnsi="Arial" w:cs="Arial"/>
          <w:b/>
        </w:rPr>
        <w:t>ordered &amp; delivered</w:t>
      </w:r>
      <w:r w:rsidRPr="00CD0408">
        <w:rPr>
          <w:rFonts w:ascii="Arial" w:hAnsi="Arial" w:cs="Arial"/>
        </w:rPr>
        <w:t xml:space="preserve">.  (All popcorn that has been delivered should be on the Show &amp; Deliver Sales Form). If you have more than one page, total all pages to get your Grand Total.  You can then use your Grand Total to fill in the </w:t>
      </w:r>
      <w:r w:rsidRPr="00CD0408">
        <w:rPr>
          <w:rFonts w:ascii="Arial" w:hAnsi="Arial" w:cs="Arial"/>
          <w:b/>
          <w:bCs/>
        </w:rPr>
        <w:t xml:space="preserve">Popcorn to be </w:t>
      </w:r>
      <w:proofErr w:type="gramStart"/>
      <w:r w:rsidRPr="00CD0408">
        <w:rPr>
          <w:rFonts w:ascii="Arial" w:hAnsi="Arial" w:cs="Arial"/>
          <w:b/>
          <w:bCs/>
        </w:rPr>
        <w:t>Ordered</w:t>
      </w:r>
      <w:proofErr w:type="gramEnd"/>
      <w:r w:rsidR="002B2679">
        <w:rPr>
          <w:rFonts w:ascii="Arial" w:hAnsi="Arial" w:cs="Arial"/>
        </w:rPr>
        <w:t xml:space="preserve"> at the bottom of the page. </w:t>
      </w:r>
      <w:r w:rsidR="002B2679" w:rsidRPr="00CD0408">
        <w:rPr>
          <w:rFonts w:ascii="Arial" w:hAnsi="Arial" w:cs="Arial"/>
        </w:rPr>
        <w:t xml:space="preserve"> </w:t>
      </w:r>
      <w:r w:rsidR="004061C7">
        <w:rPr>
          <w:rFonts w:ascii="Arial" w:hAnsi="Arial" w:cs="Arial"/>
        </w:rPr>
        <w:t>Remember, the Pack does not order extra popcorn so your totals need to be correct.</w:t>
      </w:r>
    </w:p>
    <w:p w:rsidR="002B2679" w:rsidRPr="002B2679" w:rsidRDefault="002B2679" w:rsidP="002B2679">
      <w:pPr>
        <w:widowControl w:val="0"/>
        <w:tabs>
          <w:tab w:val="left" w:pos="220"/>
          <w:tab w:val="left" w:pos="720"/>
        </w:tabs>
        <w:autoSpaceDE w:val="0"/>
        <w:autoSpaceDN w:val="0"/>
        <w:adjustRightInd w:val="0"/>
        <w:rPr>
          <w:rFonts w:ascii="Arial" w:hAnsi="Arial" w:cs="Arial"/>
        </w:rPr>
      </w:pPr>
    </w:p>
    <w:p w:rsidR="00CD0408" w:rsidRPr="002B2679" w:rsidRDefault="00CD0408" w:rsidP="00BC3F48">
      <w:pPr>
        <w:pStyle w:val="ListParagraph"/>
        <w:widowControl w:val="0"/>
        <w:numPr>
          <w:ilvl w:val="0"/>
          <w:numId w:val="19"/>
        </w:numPr>
        <w:tabs>
          <w:tab w:val="left" w:pos="220"/>
          <w:tab w:val="left" w:pos="720"/>
        </w:tabs>
        <w:autoSpaceDE w:val="0"/>
        <w:autoSpaceDN w:val="0"/>
        <w:adjustRightInd w:val="0"/>
        <w:rPr>
          <w:rFonts w:ascii="Arial" w:hAnsi="Arial" w:cs="Arial"/>
        </w:rPr>
      </w:pPr>
      <w:r w:rsidRPr="002B2679">
        <w:rPr>
          <w:rFonts w:ascii="Arial" w:hAnsi="Arial" w:cs="Arial"/>
        </w:rPr>
        <w:t xml:space="preserve">Fill in the </w:t>
      </w:r>
      <w:r w:rsidRPr="002B2679">
        <w:rPr>
          <w:rFonts w:ascii="Arial" w:hAnsi="Arial" w:cs="Arial"/>
          <w:b/>
          <w:bCs/>
        </w:rPr>
        <w:t>Show &amp; Deliver Total Sales</w:t>
      </w:r>
      <w:r w:rsidRPr="002B2679">
        <w:rPr>
          <w:rFonts w:ascii="Arial" w:hAnsi="Arial" w:cs="Arial"/>
        </w:rPr>
        <w:t xml:space="preserve">:  Show &amp; Deliver is the popcorn you have already delivered to your customers (it does not need to be ordered).  This is the total amount of Show &amp; Deliver you signed for (you have the yellow receipts).  It should match your </w:t>
      </w:r>
      <w:r w:rsidRPr="002B2679">
        <w:rPr>
          <w:rFonts w:ascii="Arial" w:hAnsi="Arial" w:cs="Arial"/>
          <w:b/>
          <w:bCs/>
        </w:rPr>
        <w:t>Show &amp; Deliver Sales Form</w:t>
      </w:r>
      <w:r w:rsidRPr="002B2679">
        <w:rPr>
          <w:rFonts w:ascii="Arial" w:hAnsi="Arial" w:cs="Arial"/>
        </w:rPr>
        <w:t xml:space="preserve"> totals.  Please note that most errors take place here so make sure you have the most current Show &amp; Deliver total. I gave everyone who returned or picked up a new S&amp;D total.  What we have on record </w:t>
      </w:r>
      <w:r w:rsidR="002B2679">
        <w:rPr>
          <w:rFonts w:ascii="Arial" w:hAnsi="Arial" w:cs="Arial"/>
        </w:rPr>
        <w:t xml:space="preserve">(and you signed for) </w:t>
      </w:r>
      <w:r w:rsidRPr="002B2679">
        <w:rPr>
          <w:rFonts w:ascii="Arial" w:hAnsi="Arial" w:cs="Arial"/>
        </w:rPr>
        <w:t>is the dollar amount you are responsible for submitting.  </w:t>
      </w:r>
    </w:p>
    <w:p w:rsidR="00CD0408" w:rsidRPr="00CD0408" w:rsidRDefault="00CD0408" w:rsidP="00CD0408">
      <w:pPr>
        <w:widowControl w:val="0"/>
        <w:tabs>
          <w:tab w:val="left" w:pos="220"/>
          <w:tab w:val="left" w:pos="720"/>
        </w:tabs>
        <w:autoSpaceDE w:val="0"/>
        <w:autoSpaceDN w:val="0"/>
        <w:adjustRightInd w:val="0"/>
        <w:rPr>
          <w:rFonts w:ascii="Arial" w:hAnsi="Arial" w:cs="Arial"/>
        </w:rPr>
      </w:pPr>
    </w:p>
    <w:p w:rsidR="002B2679" w:rsidRDefault="00CD0408" w:rsidP="00BC3F48">
      <w:pPr>
        <w:pStyle w:val="ListParagraph"/>
        <w:widowControl w:val="0"/>
        <w:numPr>
          <w:ilvl w:val="0"/>
          <w:numId w:val="19"/>
        </w:numPr>
        <w:tabs>
          <w:tab w:val="left" w:pos="220"/>
          <w:tab w:val="left" w:pos="720"/>
        </w:tabs>
        <w:autoSpaceDE w:val="0"/>
        <w:autoSpaceDN w:val="0"/>
        <w:adjustRightInd w:val="0"/>
        <w:rPr>
          <w:rFonts w:ascii="Arial" w:hAnsi="Arial" w:cs="Arial"/>
        </w:rPr>
      </w:pPr>
      <w:r w:rsidRPr="00CD0408">
        <w:rPr>
          <w:rFonts w:ascii="Arial" w:hAnsi="Arial" w:cs="Arial"/>
        </w:rPr>
        <w:t xml:space="preserve">Fill in the </w:t>
      </w:r>
      <w:r w:rsidRPr="00CD0408">
        <w:rPr>
          <w:rFonts w:ascii="Arial" w:hAnsi="Arial" w:cs="Arial"/>
          <w:b/>
          <w:bCs/>
        </w:rPr>
        <w:t>Cash Donations</w:t>
      </w:r>
      <w:r w:rsidRPr="00CD0408">
        <w:rPr>
          <w:rFonts w:ascii="Arial" w:hAnsi="Arial" w:cs="Arial"/>
        </w:rPr>
        <w:t>:  These are cash donations that you received going door-to-doo</w:t>
      </w:r>
      <w:r w:rsidR="002B2679">
        <w:rPr>
          <w:rFonts w:ascii="Arial" w:hAnsi="Arial" w:cs="Arial"/>
        </w:rPr>
        <w:t>r or through storefront sa</w:t>
      </w:r>
      <w:r w:rsidR="001F06F9">
        <w:rPr>
          <w:rFonts w:ascii="Arial" w:hAnsi="Arial" w:cs="Arial"/>
        </w:rPr>
        <w:t xml:space="preserve">les.  These go 100% to Pack 250 and will not be count toward your </w:t>
      </w:r>
      <w:r w:rsidR="008C2738">
        <w:rPr>
          <w:rFonts w:ascii="Arial" w:hAnsi="Arial" w:cs="Arial"/>
        </w:rPr>
        <w:t>P</w:t>
      </w:r>
      <w:r w:rsidR="001F06F9">
        <w:rPr>
          <w:rFonts w:ascii="Arial" w:hAnsi="Arial" w:cs="Arial"/>
        </w:rPr>
        <w:t>rize</w:t>
      </w:r>
      <w:r w:rsidR="002F158A">
        <w:rPr>
          <w:rFonts w:ascii="Arial" w:hAnsi="Arial" w:cs="Arial"/>
        </w:rPr>
        <w:t xml:space="preserve"> Mania 2016</w:t>
      </w:r>
      <w:r w:rsidR="008371DE">
        <w:rPr>
          <w:rFonts w:ascii="Arial" w:hAnsi="Arial" w:cs="Arial"/>
        </w:rPr>
        <w:t xml:space="preserve"> Insert</w:t>
      </w:r>
      <w:r w:rsidR="001F06F9">
        <w:rPr>
          <w:rFonts w:ascii="Arial" w:hAnsi="Arial" w:cs="Arial"/>
        </w:rPr>
        <w:t xml:space="preserve">. </w:t>
      </w:r>
    </w:p>
    <w:p w:rsidR="002B2679" w:rsidRPr="002B2679" w:rsidRDefault="002B2679" w:rsidP="002B2679">
      <w:pPr>
        <w:widowControl w:val="0"/>
        <w:tabs>
          <w:tab w:val="left" w:pos="220"/>
          <w:tab w:val="left" w:pos="720"/>
        </w:tabs>
        <w:autoSpaceDE w:val="0"/>
        <w:autoSpaceDN w:val="0"/>
        <w:adjustRightInd w:val="0"/>
        <w:rPr>
          <w:rFonts w:ascii="Arial" w:hAnsi="Arial" w:cs="Arial"/>
        </w:rPr>
      </w:pPr>
    </w:p>
    <w:p w:rsidR="00CD0408" w:rsidRPr="002B2679" w:rsidRDefault="00CD0408" w:rsidP="00BC3F48">
      <w:pPr>
        <w:pStyle w:val="ListParagraph"/>
        <w:widowControl w:val="0"/>
        <w:numPr>
          <w:ilvl w:val="0"/>
          <w:numId w:val="19"/>
        </w:numPr>
        <w:tabs>
          <w:tab w:val="left" w:pos="220"/>
          <w:tab w:val="left" w:pos="720"/>
        </w:tabs>
        <w:autoSpaceDE w:val="0"/>
        <w:autoSpaceDN w:val="0"/>
        <w:adjustRightInd w:val="0"/>
        <w:rPr>
          <w:rFonts w:ascii="Arial" w:hAnsi="Arial" w:cs="Arial"/>
        </w:rPr>
      </w:pPr>
      <w:r w:rsidRPr="002B2679">
        <w:rPr>
          <w:rFonts w:ascii="Arial" w:hAnsi="Arial" w:cs="Arial"/>
        </w:rPr>
        <w:t>Fill in the</w:t>
      </w:r>
      <w:r w:rsidRPr="002B2679">
        <w:rPr>
          <w:rFonts w:ascii="Arial" w:hAnsi="Arial" w:cs="Arial"/>
          <w:b/>
          <w:bCs/>
        </w:rPr>
        <w:t xml:space="preserve"> Sub-Total</w:t>
      </w:r>
      <w:r w:rsidRPr="002B2679">
        <w:rPr>
          <w:rFonts w:ascii="Arial" w:hAnsi="Arial" w:cs="Arial"/>
        </w:rPr>
        <w:t>:  Add your Take Order, Show &amp; Deliver, and Cash Donations to get your Sub Total.  This total should match the total dollar amount of the checks you are submitting.  If your totals do not match, you must contact me prior to turn-in.</w:t>
      </w:r>
    </w:p>
    <w:p w:rsidR="00CD0408" w:rsidRPr="00CD0408" w:rsidRDefault="00CD0408" w:rsidP="00CD0408">
      <w:pPr>
        <w:widowControl w:val="0"/>
        <w:tabs>
          <w:tab w:val="left" w:pos="220"/>
          <w:tab w:val="left" w:pos="720"/>
        </w:tabs>
        <w:autoSpaceDE w:val="0"/>
        <w:autoSpaceDN w:val="0"/>
        <w:adjustRightInd w:val="0"/>
        <w:rPr>
          <w:rFonts w:ascii="Arial" w:hAnsi="Arial" w:cs="Arial"/>
        </w:rPr>
      </w:pPr>
    </w:p>
    <w:p w:rsidR="00CD0408" w:rsidRDefault="00CD0408" w:rsidP="00BC3F48">
      <w:pPr>
        <w:pStyle w:val="ListParagraph"/>
        <w:widowControl w:val="0"/>
        <w:numPr>
          <w:ilvl w:val="0"/>
          <w:numId w:val="19"/>
        </w:numPr>
        <w:tabs>
          <w:tab w:val="left" w:pos="220"/>
          <w:tab w:val="left" w:pos="720"/>
        </w:tabs>
        <w:autoSpaceDE w:val="0"/>
        <w:autoSpaceDN w:val="0"/>
        <w:adjustRightInd w:val="0"/>
        <w:rPr>
          <w:rFonts w:ascii="Arial" w:hAnsi="Arial" w:cs="Arial"/>
        </w:rPr>
      </w:pPr>
      <w:r w:rsidRPr="00CD0408">
        <w:rPr>
          <w:rFonts w:ascii="Arial" w:hAnsi="Arial" w:cs="Arial"/>
        </w:rPr>
        <w:t xml:space="preserve">Fill in the </w:t>
      </w:r>
      <w:r w:rsidRPr="00CD0408">
        <w:rPr>
          <w:rFonts w:ascii="Arial" w:hAnsi="Arial" w:cs="Arial"/>
          <w:b/>
          <w:bCs/>
        </w:rPr>
        <w:t>Online Total Sales</w:t>
      </w:r>
      <w:r w:rsidRPr="00CD0408">
        <w:rPr>
          <w:rFonts w:ascii="Arial" w:hAnsi="Arial" w:cs="Arial"/>
        </w:rPr>
        <w:t xml:space="preserve">:  Print off your </w:t>
      </w:r>
      <w:r w:rsidR="00642F57">
        <w:rPr>
          <w:rFonts w:ascii="Arial" w:hAnsi="Arial" w:cs="Arial"/>
        </w:rPr>
        <w:t>sales history report and bring with you.</w:t>
      </w:r>
    </w:p>
    <w:p w:rsidR="00CD0408" w:rsidRPr="00CD0408" w:rsidRDefault="00CD0408" w:rsidP="00CD0408">
      <w:pPr>
        <w:widowControl w:val="0"/>
        <w:tabs>
          <w:tab w:val="left" w:pos="220"/>
          <w:tab w:val="left" w:pos="720"/>
        </w:tabs>
        <w:autoSpaceDE w:val="0"/>
        <w:autoSpaceDN w:val="0"/>
        <w:adjustRightInd w:val="0"/>
        <w:rPr>
          <w:rFonts w:ascii="Arial" w:hAnsi="Arial" w:cs="Arial"/>
        </w:rPr>
      </w:pPr>
    </w:p>
    <w:p w:rsidR="00CD0408" w:rsidRPr="00CD0408" w:rsidRDefault="00CD0408" w:rsidP="00BC3F48">
      <w:pPr>
        <w:pStyle w:val="ListParagraph"/>
        <w:widowControl w:val="0"/>
        <w:numPr>
          <w:ilvl w:val="0"/>
          <w:numId w:val="19"/>
        </w:numPr>
        <w:tabs>
          <w:tab w:val="left" w:pos="220"/>
          <w:tab w:val="left" w:pos="720"/>
        </w:tabs>
        <w:autoSpaceDE w:val="0"/>
        <w:autoSpaceDN w:val="0"/>
        <w:adjustRightInd w:val="0"/>
        <w:rPr>
          <w:rFonts w:ascii="Arial" w:hAnsi="Arial" w:cs="Arial"/>
        </w:rPr>
      </w:pPr>
      <w:r w:rsidRPr="00CD0408">
        <w:rPr>
          <w:rFonts w:ascii="Arial" w:hAnsi="Arial" w:cs="Arial"/>
        </w:rPr>
        <w:t xml:space="preserve">Fill in the </w:t>
      </w:r>
      <w:r w:rsidRPr="00CD0408">
        <w:rPr>
          <w:rFonts w:ascii="Arial" w:hAnsi="Arial" w:cs="Arial"/>
          <w:b/>
          <w:bCs/>
        </w:rPr>
        <w:t>Grand Total Sales</w:t>
      </w:r>
      <w:r w:rsidRPr="00CD0408">
        <w:rPr>
          <w:rFonts w:ascii="Arial" w:hAnsi="Arial" w:cs="Arial"/>
        </w:rPr>
        <w:t>:  Add y</w:t>
      </w:r>
      <w:r>
        <w:rPr>
          <w:rFonts w:ascii="Arial" w:hAnsi="Arial" w:cs="Arial"/>
        </w:rPr>
        <w:t xml:space="preserve">our Online Total Sales to your </w:t>
      </w:r>
      <w:r w:rsidRPr="00CD0408">
        <w:rPr>
          <w:rFonts w:ascii="Arial" w:hAnsi="Arial" w:cs="Arial"/>
        </w:rPr>
        <w:t xml:space="preserve">Sub-Total.  Your Grand Total Sales will be </w:t>
      </w:r>
      <w:r w:rsidR="005B7081">
        <w:rPr>
          <w:rFonts w:ascii="Arial" w:hAnsi="Arial" w:cs="Arial"/>
        </w:rPr>
        <w:t>your</w:t>
      </w:r>
      <w:r w:rsidRPr="00CD0408">
        <w:rPr>
          <w:rFonts w:ascii="Arial" w:hAnsi="Arial" w:cs="Arial"/>
        </w:rPr>
        <w:t xml:space="preserve"> prize level.</w:t>
      </w:r>
    </w:p>
    <w:p w:rsidR="00CD0408" w:rsidRPr="00CD0408" w:rsidRDefault="00CD0408" w:rsidP="00CD0408">
      <w:pPr>
        <w:widowControl w:val="0"/>
        <w:tabs>
          <w:tab w:val="left" w:pos="220"/>
          <w:tab w:val="left" w:pos="720"/>
        </w:tabs>
        <w:autoSpaceDE w:val="0"/>
        <w:autoSpaceDN w:val="0"/>
        <w:adjustRightInd w:val="0"/>
        <w:rPr>
          <w:rFonts w:ascii="Arial" w:hAnsi="Arial" w:cs="Arial"/>
        </w:rPr>
      </w:pPr>
    </w:p>
    <w:p w:rsidR="002B2679" w:rsidRPr="007804D2" w:rsidRDefault="00CD0408" w:rsidP="002B2679">
      <w:pPr>
        <w:pStyle w:val="ListParagraph"/>
        <w:widowControl w:val="0"/>
        <w:numPr>
          <w:ilvl w:val="0"/>
          <w:numId w:val="19"/>
        </w:numPr>
        <w:tabs>
          <w:tab w:val="left" w:pos="220"/>
          <w:tab w:val="left" w:pos="720"/>
        </w:tabs>
        <w:autoSpaceDE w:val="0"/>
        <w:autoSpaceDN w:val="0"/>
        <w:adjustRightInd w:val="0"/>
        <w:rPr>
          <w:rFonts w:ascii="Arial" w:hAnsi="Arial" w:cs="Arial"/>
        </w:rPr>
      </w:pPr>
      <w:r w:rsidRPr="007804D2">
        <w:rPr>
          <w:rFonts w:ascii="Arial" w:hAnsi="Arial" w:cs="Arial"/>
        </w:rPr>
        <w:t xml:space="preserve">Turn the sheet over and </w:t>
      </w:r>
      <w:r w:rsidR="001A6C28" w:rsidRPr="007804D2">
        <w:rPr>
          <w:rFonts w:ascii="Arial" w:hAnsi="Arial" w:cs="Arial"/>
        </w:rPr>
        <w:t>make</w:t>
      </w:r>
      <w:r w:rsidRPr="007804D2">
        <w:rPr>
          <w:rFonts w:ascii="Arial" w:hAnsi="Arial" w:cs="Arial"/>
        </w:rPr>
        <w:t xml:space="preserve"> your </w:t>
      </w:r>
      <w:r w:rsidR="001A6C28" w:rsidRPr="007804D2">
        <w:rPr>
          <w:rFonts w:ascii="Arial" w:hAnsi="Arial" w:cs="Arial"/>
          <w:b/>
          <w:bCs/>
        </w:rPr>
        <w:t>Prize Selections</w:t>
      </w:r>
      <w:r w:rsidRPr="007804D2">
        <w:rPr>
          <w:rFonts w:ascii="Arial" w:hAnsi="Arial" w:cs="Arial"/>
          <w:b/>
          <w:bCs/>
        </w:rPr>
        <w:t xml:space="preserve">.  </w:t>
      </w:r>
      <w:r w:rsidRPr="007804D2">
        <w:rPr>
          <w:rFonts w:ascii="Arial" w:hAnsi="Arial" w:cs="Arial"/>
        </w:rPr>
        <w:t>Review the Overview of Incentives sheet from your packet to make sure your total reflects the P</w:t>
      </w:r>
      <w:r w:rsidR="00D62972" w:rsidRPr="007804D2">
        <w:rPr>
          <w:rFonts w:ascii="Arial" w:hAnsi="Arial" w:cs="Arial"/>
        </w:rPr>
        <w:t xml:space="preserve">rize Level you earned for the Pack and Trails End Prizes.  Use the </w:t>
      </w:r>
      <w:r w:rsidR="002F158A">
        <w:rPr>
          <w:rFonts w:ascii="Arial" w:hAnsi="Arial" w:cs="Arial"/>
        </w:rPr>
        <w:t>Prize Mania 2016</w:t>
      </w:r>
      <w:r w:rsidR="008371DE">
        <w:rPr>
          <w:rFonts w:ascii="Arial" w:hAnsi="Arial" w:cs="Arial"/>
        </w:rPr>
        <w:t xml:space="preserve"> </w:t>
      </w:r>
      <w:r w:rsidR="00D62972" w:rsidRPr="007804D2">
        <w:rPr>
          <w:rFonts w:ascii="Arial" w:hAnsi="Arial" w:cs="Arial"/>
        </w:rPr>
        <w:t>Insert to choose your prize level and write</w:t>
      </w:r>
      <w:r w:rsidR="00C115F3" w:rsidRPr="007804D2">
        <w:rPr>
          <w:rFonts w:ascii="Arial" w:hAnsi="Arial" w:cs="Arial"/>
        </w:rPr>
        <w:t xml:space="preserve"> your prize option on the </w:t>
      </w:r>
      <w:r w:rsidR="002F158A">
        <w:rPr>
          <w:rFonts w:ascii="Arial" w:hAnsi="Arial" w:cs="Arial"/>
          <w:color w:val="000000" w:themeColor="text1"/>
        </w:rPr>
        <w:t>PINK</w:t>
      </w:r>
      <w:bookmarkStart w:id="0" w:name="_GoBack"/>
      <w:bookmarkEnd w:id="0"/>
      <w:r w:rsidR="008371DE">
        <w:rPr>
          <w:rFonts w:ascii="Arial" w:hAnsi="Arial" w:cs="Arial"/>
          <w:color w:val="000000" w:themeColor="text1"/>
        </w:rPr>
        <w:t xml:space="preserve"> </w:t>
      </w:r>
      <w:r w:rsidR="00D62972" w:rsidRPr="007804D2">
        <w:rPr>
          <w:rFonts w:ascii="Arial" w:hAnsi="Arial" w:cs="Arial"/>
        </w:rPr>
        <w:t>sheet.</w:t>
      </w:r>
    </w:p>
    <w:sectPr w:rsidR="002B2679" w:rsidRPr="007804D2" w:rsidSect="00B55769">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98B498B"/>
    <w:multiLevelType w:val="hybridMultilevel"/>
    <w:tmpl w:val="49CEDA2C"/>
    <w:lvl w:ilvl="0" w:tplc="A2E253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0466D7"/>
    <w:multiLevelType w:val="hybridMultilevel"/>
    <w:tmpl w:val="036201A6"/>
    <w:lvl w:ilvl="0" w:tplc="A2E253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AA6945"/>
    <w:multiLevelType w:val="hybridMultilevel"/>
    <w:tmpl w:val="B49C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8D7708"/>
    <w:multiLevelType w:val="hybridMultilevel"/>
    <w:tmpl w:val="63AE869A"/>
    <w:lvl w:ilvl="0" w:tplc="A2E2534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57E8D"/>
    <w:multiLevelType w:val="hybridMultilevel"/>
    <w:tmpl w:val="50E48A46"/>
    <w:lvl w:ilvl="0" w:tplc="A2E253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8"/>
  </w:num>
  <w:num w:numId="16">
    <w:abstractNumId w:val="15"/>
  </w:num>
  <w:num w:numId="17">
    <w:abstractNumId w:val="14"/>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408"/>
    <w:rsid w:val="001071CD"/>
    <w:rsid w:val="001A6C28"/>
    <w:rsid w:val="001F06F9"/>
    <w:rsid w:val="002B2679"/>
    <w:rsid w:val="002F158A"/>
    <w:rsid w:val="004061C7"/>
    <w:rsid w:val="00456D87"/>
    <w:rsid w:val="004C4842"/>
    <w:rsid w:val="005B2611"/>
    <w:rsid w:val="005B7081"/>
    <w:rsid w:val="005E2872"/>
    <w:rsid w:val="00642F57"/>
    <w:rsid w:val="0066589F"/>
    <w:rsid w:val="007804D2"/>
    <w:rsid w:val="00804A80"/>
    <w:rsid w:val="0081348A"/>
    <w:rsid w:val="008371DE"/>
    <w:rsid w:val="00891EC2"/>
    <w:rsid w:val="008C2738"/>
    <w:rsid w:val="00983B98"/>
    <w:rsid w:val="00A27778"/>
    <w:rsid w:val="00B55769"/>
    <w:rsid w:val="00BB1ED3"/>
    <w:rsid w:val="00BC3F48"/>
    <w:rsid w:val="00C115F3"/>
    <w:rsid w:val="00C45E3C"/>
    <w:rsid w:val="00CC7F84"/>
    <w:rsid w:val="00CD0408"/>
    <w:rsid w:val="00D62972"/>
    <w:rsid w:val="00DF06E8"/>
    <w:rsid w:val="00EE7015"/>
    <w:rsid w:val="00FA5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F583BBC-29DF-4499-8346-3CB47E7F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408"/>
    <w:pPr>
      <w:ind w:left="720"/>
      <w:contextualSpacing/>
    </w:pPr>
  </w:style>
  <w:style w:type="character" w:styleId="CommentReference">
    <w:name w:val="annotation reference"/>
    <w:basedOn w:val="DefaultParagraphFont"/>
    <w:uiPriority w:val="99"/>
    <w:semiHidden/>
    <w:unhideWhenUsed/>
    <w:rsid w:val="005B2611"/>
    <w:rPr>
      <w:sz w:val="16"/>
      <w:szCs w:val="16"/>
    </w:rPr>
  </w:style>
  <w:style w:type="paragraph" w:styleId="CommentText">
    <w:name w:val="annotation text"/>
    <w:basedOn w:val="Normal"/>
    <w:link w:val="CommentTextChar"/>
    <w:uiPriority w:val="99"/>
    <w:semiHidden/>
    <w:unhideWhenUsed/>
    <w:rsid w:val="005B2611"/>
    <w:rPr>
      <w:sz w:val="20"/>
      <w:szCs w:val="20"/>
    </w:rPr>
  </w:style>
  <w:style w:type="character" w:customStyle="1" w:styleId="CommentTextChar">
    <w:name w:val="Comment Text Char"/>
    <w:basedOn w:val="DefaultParagraphFont"/>
    <w:link w:val="CommentText"/>
    <w:uiPriority w:val="99"/>
    <w:semiHidden/>
    <w:rsid w:val="005B2611"/>
    <w:rPr>
      <w:sz w:val="20"/>
      <w:szCs w:val="20"/>
    </w:rPr>
  </w:style>
  <w:style w:type="paragraph" w:styleId="CommentSubject">
    <w:name w:val="annotation subject"/>
    <w:basedOn w:val="CommentText"/>
    <w:next w:val="CommentText"/>
    <w:link w:val="CommentSubjectChar"/>
    <w:uiPriority w:val="99"/>
    <w:semiHidden/>
    <w:unhideWhenUsed/>
    <w:rsid w:val="005B2611"/>
    <w:rPr>
      <w:b/>
      <w:bCs/>
    </w:rPr>
  </w:style>
  <w:style w:type="character" w:customStyle="1" w:styleId="CommentSubjectChar">
    <w:name w:val="Comment Subject Char"/>
    <w:basedOn w:val="CommentTextChar"/>
    <w:link w:val="CommentSubject"/>
    <w:uiPriority w:val="99"/>
    <w:semiHidden/>
    <w:rsid w:val="005B2611"/>
    <w:rPr>
      <w:b/>
      <w:bCs/>
      <w:sz w:val="20"/>
      <w:szCs w:val="20"/>
    </w:rPr>
  </w:style>
  <w:style w:type="paragraph" w:styleId="BalloonText">
    <w:name w:val="Balloon Text"/>
    <w:basedOn w:val="Normal"/>
    <w:link w:val="BalloonTextChar"/>
    <w:uiPriority w:val="99"/>
    <w:semiHidden/>
    <w:unhideWhenUsed/>
    <w:rsid w:val="005B2611"/>
    <w:rPr>
      <w:rFonts w:ascii="Tahoma" w:hAnsi="Tahoma" w:cs="Tahoma"/>
      <w:sz w:val="16"/>
      <w:szCs w:val="16"/>
    </w:rPr>
  </w:style>
  <w:style w:type="character" w:customStyle="1" w:styleId="BalloonTextChar">
    <w:name w:val="Balloon Text Char"/>
    <w:basedOn w:val="DefaultParagraphFont"/>
    <w:link w:val="BalloonText"/>
    <w:uiPriority w:val="99"/>
    <w:semiHidden/>
    <w:rsid w:val="005B26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B56D9-DAD1-4B72-B137-6DA96794F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Scales</dc:creator>
  <cp:lastModifiedBy>Matt Walburg</cp:lastModifiedBy>
  <cp:revision>2</cp:revision>
  <cp:lastPrinted>2013-10-20T23:42:00Z</cp:lastPrinted>
  <dcterms:created xsi:type="dcterms:W3CDTF">2016-09-02T14:23:00Z</dcterms:created>
  <dcterms:modified xsi:type="dcterms:W3CDTF">2016-09-02T14:23:00Z</dcterms:modified>
</cp:coreProperties>
</file>